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11" w:rsidRPr="00B17F8E" w:rsidRDefault="0067272B" w:rsidP="006C4293">
      <w:pPr>
        <w:jc w:val="center"/>
        <w:rPr>
          <w:b/>
          <w:sz w:val="28"/>
          <w:szCs w:val="28"/>
        </w:rPr>
      </w:pPr>
      <w:r w:rsidRPr="00B17F8E">
        <w:rPr>
          <w:b/>
          <w:sz w:val="28"/>
          <w:szCs w:val="28"/>
        </w:rPr>
        <w:t>201</w:t>
      </w:r>
      <w:r w:rsidR="00FF7DAF" w:rsidRPr="00B17F8E">
        <w:rPr>
          <w:b/>
          <w:sz w:val="28"/>
          <w:szCs w:val="28"/>
        </w:rPr>
        <w:t>5</w:t>
      </w:r>
      <w:r w:rsidRPr="00B17F8E">
        <w:rPr>
          <w:b/>
          <w:sz w:val="28"/>
          <w:szCs w:val="28"/>
        </w:rPr>
        <w:t>-201</w:t>
      </w:r>
      <w:r w:rsidR="00FF7DAF" w:rsidRPr="00B17F8E">
        <w:rPr>
          <w:b/>
          <w:sz w:val="28"/>
          <w:szCs w:val="28"/>
        </w:rPr>
        <w:t>6</w:t>
      </w:r>
      <w:r w:rsidR="00BC0011" w:rsidRPr="00B17F8E">
        <w:rPr>
          <w:b/>
          <w:sz w:val="28"/>
          <w:szCs w:val="28"/>
        </w:rPr>
        <w:t xml:space="preserve"> EĞİTİM – ÖĞRETİM YILI</w:t>
      </w:r>
    </w:p>
    <w:p w:rsidR="00FF7DAF" w:rsidRDefault="00870C9F" w:rsidP="006C4293">
      <w:pPr>
        <w:jc w:val="center"/>
        <w:rPr>
          <w:b/>
        </w:rPr>
      </w:pPr>
      <w:r>
        <w:rPr>
          <w:b/>
        </w:rPr>
        <w:t xml:space="preserve">23 NİSAN ULUSAL EGEMENLİK VE ÇOCUK </w:t>
      </w:r>
      <w:r w:rsidR="00471264">
        <w:rPr>
          <w:b/>
        </w:rPr>
        <w:t xml:space="preserve">BAYRAMI </w:t>
      </w:r>
      <w:r w:rsidR="00FF7DAF">
        <w:rPr>
          <w:b/>
        </w:rPr>
        <w:t xml:space="preserve">İLKOKULLAR </w:t>
      </w:r>
      <w:r w:rsidR="00471264">
        <w:rPr>
          <w:b/>
        </w:rPr>
        <w:t xml:space="preserve">ARASI </w:t>
      </w:r>
    </w:p>
    <w:p w:rsidR="00471264" w:rsidRDefault="00FF7DAF" w:rsidP="006C4293">
      <w:pPr>
        <w:jc w:val="center"/>
        <w:rPr>
          <w:b/>
        </w:rPr>
      </w:pPr>
      <w:r>
        <w:rPr>
          <w:b/>
        </w:rPr>
        <w:t xml:space="preserve">MİNİKLER FUTBOL KARŞILAŞMASI </w:t>
      </w:r>
      <w:r w:rsidR="00471264">
        <w:rPr>
          <w:b/>
        </w:rPr>
        <w:t>TUTANAĞI</w:t>
      </w:r>
      <w:r>
        <w:rPr>
          <w:b/>
        </w:rPr>
        <w:t>DIR</w:t>
      </w:r>
    </w:p>
    <w:p w:rsidR="00BC0011" w:rsidRDefault="00BC0011" w:rsidP="00C66362">
      <w:pPr>
        <w:jc w:val="both"/>
        <w:rPr>
          <w:b/>
        </w:rPr>
      </w:pPr>
    </w:p>
    <w:p w:rsidR="00BC0011" w:rsidRDefault="00FF7DAF" w:rsidP="0067272B">
      <w:pPr>
        <w:numPr>
          <w:ilvl w:val="0"/>
          <w:numId w:val="4"/>
        </w:numPr>
        <w:tabs>
          <w:tab w:val="left" w:pos="720"/>
        </w:tabs>
        <w:jc w:val="both"/>
      </w:pPr>
      <w:r>
        <w:t>18.02.2016</w:t>
      </w:r>
      <w:r w:rsidR="00A235F2">
        <w:t xml:space="preserve"> </w:t>
      </w:r>
      <w:r>
        <w:t>Perşembe</w:t>
      </w:r>
      <w:r w:rsidR="003B26B1">
        <w:t xml:space="preserve"> günü</w:t>
      </w:r>
      <w:r w:rsidR="00471264">
        <w:t xml:space="preserve"> saat 1</w:t>
      </w:r>
      <w:r>
        <w:t>6.0</w:t>
      </w:r>
      <w:r w:rsidR="005831EF">
        <w:t>0’</w:t>
      </w:r>
      <w:r w:rsidR="005F6E76">
        <w:t xml:space="preserve">da </w:t>
      </w:r>
      <w:r w:rsidR="006C4293">
        <w:t xml:space="preserve">Sandıklı </w:t>
      </w:r>
      <w:r>
        <w:t>Halk Eğitim Merkezi Müdürlüğü toplantı salonunda</w:t>
      </w:r>
      <w:r w:rsidR="006C4293">
        <w:t xml:space="preserve"> </w:t>
      </w:r>
      <w:r w:rsidR="0067272B">
        <w:t>Şube Müdürü</w:t>
      </w:r>
      <w:r w:rsidR="00246FC4">
        <w:t xml:space="preserve"> </w:t>
      </w:r>
      <w:r>
        <w:t>Melek KILIÇ</w:t>
      </w:r>
      <w:r w:rsidR="005F6E76" w:rsidRPr="005F6E76">
        <w:t xml:space="preserve"> </w:t>
      </w:r>
      <w:r w:rsidR="005F6E76">
        <w:t>başkanlığında</w:t>
      </w:r>
      <w:r w:rsidR="00490506">
        <w:t>,</w:t>
      </w:r>
      <w:r w:rsidR="0067272B">
        <w:t xml:space="preserve"> tertip komitesinin yaptığı toplantıda kuralar </w:t>
      </w:r>
      <w:r w:rsidR="003B26B1">
        <w:t xml:space="preserve">çekilmiş, </w:t>
      </w:r>
      <w:proofErr w:type="gramStart"/>
      <w:r w:rsidR="003B26B1">
        <w:t>fikstür</w:t>
      </w:r>
      <w:proofErr w:type="gramEnd"/>
      <w:r w:rsidR="0067272B">
        <w:t xml:space="preserve"> hazırlanmış ve kararlar alınmıştır. </w:t>
      </w:r>
      <w:r w:rsidR="00471264">
        <w:t xml:space="preserve">    </w:t>
      </w:r>
    </w:p>
    <w:p w:rsidR="004B171B" w:rsidRDefault="004B171B" w:rsidP="00C66362">
      <w:pPr>
        <w:jc w:val="both"/>
      </w:pPr>
    </w:p>
    <w:p w:rsidR="00BC0011" w:rsidRDefault="005831EF" w:rsidP="005831EF">
      <w:pPr>
        <w:ind w:firstLine="360"/>
        <w:jc w:val="center"/>
        <w:rPr>
          <w:b/>
          <w:u w:val="single"/>
        </w:rPr>
      </w:pPr>
      <w:r>
        <w:rPr>
          <w:b/>
          <w:u w:val="single"/>
        </w:rPr>
        <w:t>AÇIKLAMA</w:t>
      </w:r>
    </w:p>
    <w:p w:rsidR="00BC0011" w:rsidRPr="00BC0011" w:rsidRDefault="00BC0011" w:rsidP="00C66362">
      <w:pPr>
        <w:numPr>
          <w:ilvl w:val="0"/>
          <w:numId w:val="7"/>
        </w:numPr>
        <w:jc w:val="both"/>
        <w:rPr>
          <w:b/>
          <w:u w:val="single"/>
        </w:rPr>
      </w:pPr>
      <w:r>
        <w:t xml:space="preserve">Şube Müdürü </w:t>
      </w:r>
      <w:r w:rsidR="00FF7DAF">
        <w:t>Melek KILIÇ</w:t>
      </w:r>
      <w:r w:rsidR="005F6E76">
        <w:t xml:space="preserve"> başkanlığında,</w:t>
      </w:r>
      <w:r>
        <w:t xml:space="preserve"> aşağıdaki kararlar alınmıştır.</w:t>
      </w:r>
    </w:p>
    <w:p w:rsidR="00FF7DAF" w:rsidRDefault="00471264" w:rsidP="00C66362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Okulların katılacağı kategorilerde oynatacağı oyuncu listelerini grup maçları başlamadan önce </w:t>
      </w:r>
      <w:r w:rsidR="00FF7DAF">
        <w:t xml:space="preserve">Miralay </w:t>
      </w:r>
      <w:proofErr w:type="spellStart"/>
      <w:r w:rsidR="00FF7DAF">
        <w:t>Reşatbey</w:t>
      </w:r>
      <w:proofErr w:type="spellEnd"/>
      <w:r w:rsidR="00FF7DAF">
        <w:t xml:space="preserve"> İlkokuluna elden ve ya okul gözüne atarak</w:t>
      </w:r>
      <w:r>
        <w:t xml:space="preserve"> teslim etmesi gerekmektedir.</w:t>
      </w:r>
      <w:r w:rsidR="00FF7DAF">
        <w:t xml:space="preserve"> </w:t>
      </w:r>
    </w:p>
    <w:p w:rsidR="00471264" w:rsidRPr="005831EF" w:rsidRDefault="00FF7DAF" w:rsidP="00FF7DAF">
      <w:pPr>
        <w:tabs>
          <w:tab w:val="left" w:pos="720"/>
        </w:tabs>
        <w:ind w:left="786"/>
        <w:jc w:val="both"/>
        <w:rPr>
          <w:b/>
        </w:rPr>
      </w:pPr>
      <w:r w:rsidRPr="005831EF">
        <w:rPr>
          <w:b/>
        </w:rPr>
        <w:t>(Son gün 28 Mart 2016 Pazartesi)</w:t>
      </w:r>
    </w:p>
    <w:p w:rsidR="00471264" w:rsidRDefault="00471264" w:rsidP="00C66362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Okullar müsabakalarda </w:t>
      </w:r>
      <w:r w:rsidRPr="005831EF">
        <w:rPr>
          <w:b/>
        </w:rPr>
        <w:t>öğrencilerini</w:t>
      </w:r>
      <w:r w:rsidR="00327DD1" w:rsidRPr="005831EF">
        <w:rPr>
          <w:b/>
        </w:rPr>
        <w:t>n</w:t>
      </w:r>
      <w:r w:rsidRPr="005831EF">
        <w:rPr>
          <w:b/>
        </w:rPr>
        <w:t xml:space="preserve"> başında idareci </w:t>
      </w:r>
      <w:r w:rsidR="00FC68DF" w:rsidRPr="005831EF">
        <w:rPr>
          <w:b/>
        </w:rPr>
        <w:t>veya sorumlu</w:t>
      </w:r>
      <w:r w:rsidRPr="005831EF">
        <w:rPr>
          <w:b/>
        </w:rPr>
        <w:t xml:space="preserve"> öğretmen</w:t>
      </w:r>
      <w:r>
        <w:t xml:space="preserve"> görevlendirmesi yapacaktır.</w:t>
      </w:r>
    </w:p>
    <w:p w:rsidR="00471264" w:rsidRDefault="00471264" w:rsidP="00C66362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Müsabakaya katılacak öğrenciler için </w:t>
      </w:r>
      <w:r w:rsidRPr="005831EF">
        <w:rPr>
          <w:b/>
        </w:rPr>
        <w:t>veli izin belgesi</w:t>
      </w:r>
      <w:r>
        <w:t xml:space="preserve"> alınması gerekmektedir.</w:t>
      </w:r>
    </w:p>
    <w:p w:rsidR="00471264" w:rsidRDefault="00471264" w:rsidP="00C66362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Müsabakalara katılan öğrencilerin </w:t>
      </w:r>
      <w:r w:rsidRPr="005831EF">
        <w:rPr>
          <w:b/>
        </w:rPr>
        <w:t>okula devam eden öğrencilerin olması</w:t>
      </w:r>
      <w:r>
        <w:t xml:space="preserve"> gerekmektedir.</w:t>
      </w:r>
    </w:p>
    <w:p w:rsidR="00471264" w:rsidRDefault="00471264" w:rsidP="00C66362">
      <w:pPr>
        <w:numPr>
          <w:ilvl w:val="0"/>
          <w:numId w:val="7"/>
        </w:numPr>
        <w:tabs>
          <w:tab w:val="clear" w:pos="786"/>
          <w:tab w:val="num" w:pos="284"/>
          <w:tab w:val="left" w:pos="567"/>
          <w:tab w:val="left" w:pos="720"/>
        </w:tabs>
        <w:jc w:val="both"/>
      </w:pPr>
      <w:r>
        <w:t xml:space="preserve">Tüm müsabakalarda </w:t>
      </w:r>
      <w:r w:rsidRPr="005831EF">
        <w:rPr>
          <w:b/>
        </w:rPr>
        <w:t>üst forma giyme zorunluluğu</w:t>
      </w:r>
      <w:r>
        <w:t xml:space="preserve"> vardır.</w:t>
      </w:r>
      <w:r w:rsidR="003B26B1">
        <w:t xml:space="preserve"> </w:t>
      </w:r>
    </w:p>
    <w:p w:rsidR="00471264" w:rsidRDefault="00341EDA" w:rsidP="00C66362">
      <w:pPr>
        <w:numPr>
          <w:ilvl w:val="0"/>
          <w:numId w:val="7"/>
        </w:numPr>
        <w:tabs>
          <w:tab w:val="clear" w:pos="786"/>
          <w:tab w:val="num" w:pos="284"/>
          <w:tab w:val="left" w:pos="567"/>
        </w:tabs>
        <w:jc w:val="both"/>
      </w:pPr>
      <w:r>
        <w:t>Müsabakala</w:t>
      </w:r>
      <w:r w:rsidR="006C4293">
        <w:t xml:space="preserve">r 1. maçlar saat </w:t>
      </w:r>
      <w:r w:rsidR="006C4293" w:rsidRPr="005831EF">
        <w:rPr>
          <w:b/>
        </w:rPr>
        <w:t>10.0</w:t>
      </w:r>
      <w:r w:rsidRPr="005831EF">
        <w:rPr>
          <w:b/>
        </w:rPr>
        <w:t>0</w:t>
      </w:r>
      <w:r w:rsidR="002A6F6C">
        <w:t xml:space="preserve"> </w:t>
      </w:r>
      <w:r w:rsidR="00246FC4">
        <w:t xml:space="preserve">da </w:t>
      </w:r>
      <w:r w:rsidR="00FF7DAF">
        <w:t xml:space="preserve">ve 2. maçlar </w:t>
      </w:r>
      <w:r w:rsidR="00FF7DAF" w:rsidRPr="005831EF">
        <w:rPr>
          <w:b/>
        </w:rPr>
        <w:t>11.00</w:t>
      </w:r>
      <w:r w:rsidR="00FF7DAF">
        <w:t>’de</w:t>
      </w:r>
      <w:r w:rsidR="006C4293">
        <w:t xml:space="preserve"> </w:t>
      </w:r>
      <w:r w:rsidR="00246FC4">
        <w:t>başlayacaktır</w:t>
      </w:r>
      <w:r w:rsidR="00471264">
        <w:t>.</w:t>
      </w:r>
    </w:p>
    <w:p w:rsidR="005812CD" w:rsidRDefault="005812CD" w:rsidP="00C66362">
      <w:pPr>
        <w:numPr>
          <w:ilvl w:val="0"/>
          <w:numId w:val="7"/>
        </w:numPr>
        <w:tabs>
          <w:tab w:val="left" w:pos="426"/>
        </w:tabs>
        <w:jc w:val="both"/>
      </w:pPr>
      <w:r>
        <w:t xml:space="preserve">Müsabakalara katılmak için müracaat eden </w:t>
      </w:r>
      <w:r w:rsidRPr="005831EF">
        <w:rPr>
          <w:b/>
        </w:rPr>
        <w:t>takımlar iddiası olsa da olmasa da tüm maçlara çıkacaktır.</w:t>
      </w:r>
    </w:p>
    <w:p w:rsidR="00BC0011" w:rsidRDefault="005812CD" w:rsidP="00C66362">
      <w:pPr>
        <w:numPr>
          <w:ilvl w:val="0"/>
          <w:numId w:val="7"/>
        </w:numPr>
        <w:tabs>
          <w:tab w:val="left" w:pos="720"/>
        </w:tabs>
        <w:jc w:val="both"/>
      </w:pPr>
      <w:r>
        <w:t>Tüm Müsabak</w:t>
      </w:r>
      <w:r w:rsidR="00FF7DAF">
        <w:t xml:space="preserve">alarda takımlar maç başlamadan </w:t>
      </w:r>
      <w:r w:rsidR="00FF7DAF" w:rsidRPr="005831EF">
        <w:rPr>
          <w:b/>
        </w:rPr>
        <w:t xml:space="preserve">20 </w:t>
      </w:r>
      <w:proofErr w:type="spellStart"/>
      <w:r w:rsidR="00FF7DAF" w:rsidRPr="005831EF">
        <w:rPr>
          <w:b/>
        </w:rPr>
        <w:t>dk</w:t>
      </w:r>
      <w:proofErr w:type="spellEnd"/>
      <w:r w:rsidR="00FF7DAF" w:rsidRPr="005831EF">
        <w:rPr>
          <w:b/>
        </w:rPr>
        <w:t xml:space="preserve">. </w:t>
      </w:r>
      <w:proofErr w:type="gramStart"/>
      <w:r w:rsidR="00FF7DAF" w:rsidRPr="005831EF">
        <w:rPr>
          <w:b/>
        </w:rPr>
        <w:t>ö</w:t>
      </w:r>
      <w:r w:rsidRPr="005831EF">
        <w:rPr>
          <w:b/>
        </w:rPr>
        <w:t>nce</w:t>
      </w:r>
      <w:proofErr w:type="gramEnd"/>
      <w:r>
        <w:t xml:space="preserve"> hazır bulunacaklardır.</w:t>
      </w:r>
    </w:p>
    <w:p w:rsidR="00471264" w:rsidRDefault="00FF7DAF" w:rsidP="00C66362">
      <w:pPr>
        <w:numPr>
          <w:ilvl w:val="0"/>
          <w:numId w:val="7"/>
        </w:numPr>
        <w:tabs>
          <w:tab w:val="left" w:pos="720"/>
        </w:tabs>
        <w:jc w:val="both"/>
      </w:pPr>
      <w:r>
        <w:t>Müsabakalar Şube Müdürü</w:t>
      </w:r>
      <w:r w:rsidR="00471264">
        <w:t xml:space="preserve"> </w:t>
      </w:r>
      <w:r w:rsidRPr="005831EF">
        <w:rPr>
          <w:b/>
        </w:rPr>
        <w:t>Melek KILIÇ</w:t>
      </w:r>
      <w:r w:rsidR="002A6F6C">
        <w:t xml:space="preserve">, </w:t>
      </w:r>
      <w:r w:rsidR="006C4293">
        <w:t>Atatürk İlkokulu</w:t>
      </w:r>
      <w:r w:rsidR="00846FFE">
        <w:t xml:space="preserve"> müdürü </w:t>
      </w:r>
      <w:r w:rsidR="006C4293" w:rsidRPr="005831EF">
        <w:rPr>
          <w:b/>
        </w:rPr>
        <w:t>Hasan İNAM</w:t>
      </w:r>
      <w:r w:rsidR="00846FFE">
        <w:t xml:space="preserve">, </w:t>
      </w:r>
      <w:r w:rsidR="006C4293">
        <w:t xml:space="preserve">Miralay </w:t>
      </w:r>
      <w:proofErr w:type="spellStart"/>
      <w:r w:rsidR="006C4293">
        <w:t>Reşatbey</w:t>
      </w:r>
      <w:proofErr w:type="spellEnd"/>
      <w:r w:rsidR="006C4293">
        <w:t xml:space="preserve"> İlkokulu müdür yardımcısı </w:t>
      </w:r>
      <w:r w:rsidR="006C4293" w:rsidRPr="005831EF">
        <w:rPr>
          <w:b/>
        </w:rPr>
        <w:t>Mehmet ULUIŞIK</w:t>
      </w:r>
      <w:r w:rsidR="00846FFE">
        <w:t xml:space="preserve"> sorumluluğunda yapılacaktır.</w:t>
      </w:r>
    </w:p>
    <w:p w:rsidR="00B17F8E" w:rsidRPr="00B17F8E" w:rsidRDefault="00B17F8E" w:rsidP="00C66362">
      <w:pPr>
        <w:numPr>
          <w:ilvl w:val="0"/>
          <w:numId w:val="7"/>
        </w:numPr>
        <w:tabs>
          <w:tab w:val="left" w:pos="720"/>
        </w:tabs>
        <w:jc w:val="both"/>
        <w:rPr>
          <w:b/>
        </w:rPr>
      </w:pPr>
      <w:r w:rsidRPr="00B17F8E">
        <w:t xml:space="preserve">Yunus Emre </w:t>
      </w:r>
      <w:proofErr w:type="spellStart"/>
      <w:r w:rsidRPr="00B17F8E">
        <w:t>halısahasında</w:t>
      </w:r>
      <w:proofErr w:type="spellEnd"/>
      <w:r w:rsidRPr="00B17F8E">
        <w:rPr>
          <w:b/>
        </w:rPr>
        <w:t xml:space="preserve"> tatsızlık çıkmaması için, tuvaletlerin temiz kullanılması için, bahçesine çöp atılmaması için öğrencilerimiz </w:t>
      </w:r>
      <w:r>
        <w:rPr>
          <w:b/>
        </w:rPr>
        <w:t xml:space="preserve">DAHA ÖNCEDEN </w:t>
      </w:r>
      <w:r w:rsidRPr="00B17F8E">
        <w:rPr>
          <w:b/>
        </w:rPr>
        <w:t xml:space="preserve">uyarılacaktır. </w:t>
      </w:r>
    </w:p>
    <w:p w:rsidR="00BC0011" w:rsidRPr="00BC0011" w:rsidRDefault="00BC0011" w:rsidP="00C66362">
      <w:pPr>
        <w:jc w:val="both"/>
      </w:pPr>
    </w:p>
    <w:p w:rsidR="00471264" w:rsidRPr="00B17F8E" w:rsidRDefault="00471264" w:rsidP="00FF7DAF">
      <w:pPr>
        <w:pStyle w:val="Balk1"/>
        <w:rPr>
          <w:sz w:val="28"/>
          <w:szCs w:val="28"/>
          <w:u w:val="single"/>
        </w:rPr>
      </w:pPr>
      <w:r w:rsidRPr="00B17F8E">
        <w:rPr>
          <w:sz w:val="28"/>
          <w:szCs w:val="28"/>
          <w:u w:val="single"/>
        </w:rPr>
        <w:t>MÜSABAKA KURALLARI</w:t>
      </w:r>
    </w:p>
    <w:p w:rsidR="005831EF" w:rsidRPr="005831EF" w:rsidRDefault="005831EF" w:rsidP="005831EF"/>
    <w:p w:rsidR="00073863" w:rsidRPr="004B171B" w:rsidRDefault="00073863" w:rsidP="00C66362">
      <w:pPr>
        <w:numPr>
          <w:ilvl w:val="0"/>
          <w:numId w:val="12"/>
        </w:numPr>
        <w:ind w:left="426"/>
        <w:jc w:val="both"/>
        <w:rPr>
          <w:u w:val="single"/>
        </w:rPr>
      </w:pPr>
      <w:r w:rsidRPr="004B171B">
        <w:rPr>
          <w:b/>
          <w:u w:val="single"/>
        </w:rPr>
        <w:t xml:space="preserve">FUTBOL KURALLARI </w:t>
      </w:r>
      <w:r w:rsidR="00846FFE">
        <w:rPr>
          <w:b/>
          <w:u w:val="single"/>
        </w:rPr>
        <w:t>(</w:t>
      </w:r>
      <w:r w:rsidR="00B17F8E">
        <w:rPr>
          <w:b/>
          <w:u w:val="single"/>
        </w:rPr>
        <w:t>3. v</w:t>
      </w:r>
      <w:r w:rsidR="00FF7DAF">
        <w:rPr>
          <w:b/>
          <w:u w:val="single"/>
        </w:rPr>
        <w:t>e 4</w:t>
      </w:r>
      <w:r w:rsidR="00846FFE">
        <w:rPr>
          <w:b/>
          <w:u w:val="single"/>
        </w:rPr>
        <w:t>. sınıflar</w:t>
      </w:r>
      <w:r w:rsidRPr="004B171B">
        <w:rPr>
          <w:u w:val="single"/>
        </w:rPr>
        <w:t>)</w:t>
      </w:r>
    </w:p>
    <w:p w:rsidR="00073863" w:rsidRDefault="00073863" w:rsidP="00C66362">
      <w:pPr>
        <w:numPr>
          <w:ilvl w:val="0"/>
          <w:numId w:val="5"/>
        </w:numPr>
        <w:tabs>
          <w:tab w:val="left" w:pos="720"/>
        </w:tabs>
        <w:jc w:val="both"/>
      </w:pPr>
      <w:r>
        <w:t>İl</w:t>
      </w:r>
      <w:r w:rsidR="00FF7DAF">
        <w:t>kokullar</w:t>
      </w:r>
      <w:r>
        <w:t xml:space="preserve"> arasında </w:t>
      </w:r>
      <w:r w:rsidR="00FF7DAF">
        <w:t xml:space="preserve">yapılacak futbol müsabakaları </w:t>
      </w:r>
      <w:r w:rsidR="00FF7DAF" w:rsidRPr="005831EF">
        <w:rPr>
          <w:b/>
        </w:rPr>
        <w:t>20</w:t>
      </w:r>
      <w:r w:rsidR="005831EF" w:rsidRPr="005831EF">
        <w:rPr>
          <w:b/>
        </w:rPr>
        <w:t xml:space="preserve"> </w:t>
      </w:r>
      <w:proofErr w:type="spellStart"/>
      <w:r w:rsidR="005831EF" w:rsidRPr="005831EF">
        <w:rPr>
          <w:b/>
        </w:rPr>
        <w:t>dk’</w:t>
      </w:r>
      <w:r w:rsidRPr="005831EF">
        <w:rPr>
          <w:b/>
        </w:rPr>
        <w:t>l</w:t>
      </w:r>
      <w:r w:rsidR="00FF7DAF" w:rsidRPr="005831EF">
        <w:rPr>
          <w:b/>
        </w:rPr>
        <w:t>ık</w:t>
      </w:r>
      <w:proofErr w:type="spellEnd"/>
      <w:r w:rsidR="00FF7DAF" w:rsidRPr="005831EF">
        <w:rPr>
          <w:b/>
        </w:rPr>
        <w:t xml:space="preserve"> 2 devreden</w:t>
      </w:r>
      <w:r w:rsidR="00FF7DAF">
        <w:t xml:space="preserve"> toplam 4</w:t>
      </w:r>
      <w:r w:rsidR="006C4293">
        <w:t>0</w:t>
      </w:r>
      <w:r>
        <w:t xml:space="preserve"> </w:t>
      </w:r>
      <w:proofErr w:type="spellStart"/>
      <w:r>
        <w:t>dk</w:t>
      </w:r>
      <w:proofErr w:type="spellEnd"/>
      <w:r>
        <w:t xml:space="preserve"> oynanacaktır.</w:t>
      </w:r>
    </w:p>
    <w:p w:rsidR="00073863" w:rsidRDefault="00FF7DAF" w:rsidP="00C66362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Takımlar </w:t>
      </w:r>
      <w:r w:rsidRPr="005831EF">
        <w:rPr>
          <w:b/>
        </w:rPr>
        <w:t>8 şer kişi</w:t>
      </w:r>
      <w:r>
        <w:t xml:space="preserve"> ile oynayacak olup, </w:t>
      </w:r>
      <w:r w:rsidR="006C4293">
        <w:t xml:space="preserve">toplam </w:t>
      </w:r>
      <w:r w:rsidR="006C4293" w:rsidRPr="005831EF">
        <w:rPr>
          <w:b/>
        </w:rPr>
        <w:t>5</w:t>
      </w:r>
      <w:r w:rsidR="00073863" w:rsidRPr="005831EF">
        <w:rPr>
          <w:b/>
        </w:rPr>
        <w:t xml:space="preserve"> oyuncu değişikliği</w:t>
      </w:r>
      <w:r w:rsidR="00073863">
        <w:t xml:space="preserve"> yapma hakkı vardır.</w:t>
      </w:r>
      <w:r w:rsidR="006C4293">
        <w:t xml:space="preserve"> </w:t>
      </w:r>
      <w:r w:rsidR="00073863">
        <w:t>Müsabakalarda futbol kuralları geçerli olacaktır.</w:t>
      </w:r>
    </w:p>
    <w:p w:rsidR="00B17F8E" w:rsidRDefault="00B17F8E" w:rsidP="00C66362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Turnuva boyunca aynı takım oyuncuları </w:t>
      </w:r>
      <w:r w:rsidRPr="00B17F8E">
        <w:rPr>
          <w:b/>
        </w:rPr>
        <w:t>3 sarı kart ve ya 1 kırmızı kart</w:t>
      </w:r>
      <w:r>
        <w:t xml:space="preserve"> görürse o takımın 1 puanı silinecektir.</w:t>
      </w:r>
    </w:p>
    <w:p w:rsidR="00073863" w:rsidRDefault="00FF7DAF" w:rsidP="00C66362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Grup maçlarında </w:t>
      </w:r>
      <w:r w:rsidRPr="003C4318">
        <w:rPr>
          <w:b/>
        </w:rPr>
        <w:t>eşit puana</w:t>
      </w:r>
      <w:r>
        <w:t xml:space="preserve"> sahip olunması</w:t>
      </w:r>
      <w:r w:rsidR="00073863">
        <w:t xml:space="preserve"> halinde </w:t>
      </w:r>
      <w:r>
        <w:t>aralarındaki maçın skoruna bakılacaktır. Hala eşitlik devam ederse gol averajına bakılacaktır. Eşitlik bozulmazsa atılan gollere bakılacaktır. Yine eşitlik bozulmazsa grup 1.sini belirlemek için kura çekilecektir.</w:t>
      </w:r>
    </w:p>
    <w:p w:rsidR="00073863" w:rsidRDefault="006C4293" w:rsidP="00C66362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Müsabakalara </w:t>
      </w:r>
      <w:r w:rsidR="005831EF" w:rsidRPr="003C4318">
        <w:rPr>
          <w:b/>
        </w:rPr>
        <w:t>9</w:t>
      </w:r>
      <w:r w:rsidR="00073863" w:rsidRPr="003C4318">
        <w:rPr>
          <w:b/>
        </w:rPr>
        <w:t xml:space="preserve"> takım</w:t>
      </w:r>
      <w:r w:rsidR="00073863">
        <w:t xml:space="preserve"> katılacak ve</w:t>
      </w:r>
      <w:r w:rsidR="00825BEF">
        <w:t xml:space="preserve"> müsabakalara katılan takımlar </w:t>
      </w:r>
      <w:r w:rsidR="00825BEF" w:rsidRPr="003C4318">
        <w:rPr>
          <w:b/>
        </w:rPr>
        <w:t>2</w:t>
      </w:r>
      <w:r w:rsidR="00073863" w:rsidRPr="003C4318">
        <w:rPr>
          <w:b/>
        </w:rPr>
        <w:t xml:space="preserve"> gruba</w:t>
      </w:r>
      <w:r w:rsidR="00073863">
        <w:t xml:space="preserve"> ayrılacaktır.</w:t>
      </w:r>
    </w:p>
    <w:p w:rsidR="00073863" w:rsidRDefault="00073863" w:rsidP="00C66362">
      <w:pPr>
        <w:numPr>
          <w:ilvl w:val="0"/>
          <w:numId w:val="5"/>
        </w:numPr>
        <w:jc w:val="both"/>
      </w:pPr>
      <w:r>
        <w:t xml:space="preserve">Gruplardan </w:t>
      </w:r>
      <w:r w:rsidRPr="003C4318">
        <w:rPr>
          <w:b/>
        </w:rPr>
        <w:t>ilk 2 takım çıkacak</w:t>
      </w:r>
      <w:r>
        <w:t>, yarı final ve final müsabakaları oynanacaktır.</w:t>
      </w:r>
    </w:p>
    <w:p w:rsidR="00126FD8" w:rsidRDefault="005831EF" w:rsidP="00C66362">
      <w:pPr>
        <w:numPr>
          <w:ilvl w:val="0"/>
          <w:numId w:val="5"/>
        </w:numPr>
        <w:jc w:val="both"/>
      </w:pPr>
      <w:r>
        <w:t>M</w:t>
      </w:r>
      <w:r w:rsidR="00073863">
        <w:t xml:space="preserve">üsabakalarda </w:t>
      </w:r>
      <w:r w:rsidR="00073863" w:rsidRPr="003C4318">
        <w:rPr>
          <w:b/>
        </w:rPr>
        <w:t>A1-</w:t>
      </w:r>
      <w:r w:rsidRPr="003C4318">
        <w:rPr>
          <w:b/>
        </w:rPr>
        <w:t xml:space="preserve">B2, </w:t>
      </w:r>
      <w:r w:rsidR="00073863" w:rsidRPr="003C4318">
        <w:rPr>
          <w:b/>
        </w:rPr>
        <w:t>B1</w:t>
      </w:r>
      <w:r w:rsidRPr="003C4318">
        <w:rPr>
          <w:b/>
        </w:rPr>
        <w:t>-A2</w:t>
      </w:r>
      <w:r>
        <w:t xml:space="preserve"> ile</w:t>
      </w:r>
      <w:r w:rsidR="00073863">
        <w:t xml:space="preserve"> eşleşecektir. </w:t>
      </w:r>
    </w:p>
    <w:p w:rsidR="00007EA7" w:rsidRDefault="00007EA7" w:rsidP="00C66362">
      <w:pPr>
        <w:numPr>
          <w:ilvl w:val="0"/>
          <w:numId w:val="5"/>
        </w:numPr>
        <w:jc w:val="both"/>
      </w:pPr>
      <w:r>
        <w:t xml:space="preserve">Yarı final ve final müsabakalarında </w:t>
      </w:r>
      <w:r w:rsidRPr="003C4318">
        <w:rPr>
          <w:b/>
        </w:rPr>
        <w:t>beraberlik halinde 5 er penaltı</w:t>
      </w:r>
      <w:r>
        <w:t xml:space="preserve"> atışı yapılacak, beraberlik devam ederse seri penaltı atışları yapılarak galip taraf belirlenecektir.</w:t>
      </w:r>
    </w:p>
    <w:p w:rsidR="00073863" w:rsidRDefault="00073863" w:rsidP="00C66362">
      <w:pPr>
        <w:jc w:val="both"/>
      </w:pPr>
    </w:p>
    <w:p w:rsidR="004B171B" w:rsidRDefault="00A47DEE" w:rsidP="00C66362">
      <w:pPr>
        <w:ind w:left="360"/>
        <w:jc w:val="both"/>
        <w:rPr>
          <w:b/>
          <w:i/>
          <w:sz w:val="28"/>
          <w:szCs w:val="28"/>
        </w:rPr>
      </w:pPr>
      <w:r w:rsidRPr="004B171B">
        <w:rPr>
          <w:b/>
          <w:i/>
          <w:sz w:val="28"/>
          <w:szCs w:val="28"/>
        </w:rPr>
        <w:t>KURA SONUÇLARINA GÖRE KARŞILAŞACAK GRUPLAR</w:t>
      </w:r>
    </w:p>
    <w:p w:rsidR="00223087" w:rsidRDefault="00223087" w:rsidP="006C4293">
      <w:pPr>
        <w:tabs>
          <w:tab w:val="left" w:pos="3645"/>
        </w:tabs>
        <w:ind w:left="360"/>
        <w:jc w:val="center"/>
        <w:rPr>
          <w:b/>
          <w:szCs w:val="20"/>
          <w:u w:val="single"/>
        </w:rPr>
      </w:pPr>
      <w:r w:rsidRPr="00BF7062">
        <w:rPr>
          <w:b/>
          <w:szCs w:val="20"/>
          <w:u w:val="single"/>
        </w:rPr>
        <w:t>FUTBOL</w:t>
      </w:r>
      <w:r w:rsidR="00324F96">
        <w:rPr>
          <w:b/>
          <w:szCs w:val="20"/>
          <w:u w:val="single"/>
        </w:rPr>
        <w:t xml:space="preserve"> KÜÇÜK</w:t>
      </w:r>
    </w:p>
    <w:p w:rsidR="00F64A54" w:rsidRDefault="00F64A54" w:rsidP="00C66362">
      <w:pPr>
        <w:tabs>
          <w:tab w:val="left" w:pos="3645"/>
        </w:tabs>
        <w:ind w:left="360"/>
        <w:jc w:val="both"/>
        <w:rPr>
          <w:b/>
          <w:szCs w:val="20"/>
          <w:u w:val="single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3159"/>
      </w:tblGrid>
      <w:tr w:rsidR="00223087" w:rsidRPr="00F038E9" w:rsidTr="00F038E9">
        <w:tc>
          <w:tcPr>
            <w:tcW w:w="2936" w:type="dxa"/>
          </w:tcPr>
          <w:p w:rsidR="00223087" w:rsidRPr="006C4293" w:rsidRDefault="006C4293" w:rsidP="006C4293">
            <w:pPr>
              <w:jc w:val="center"/>
              <w:rPr>
                <w:b/>
                <w:szCs w:val="20"/>
                <w:u w:val="single"/>
              </w:rPr>
            </w:pPr>
            <w:r w:rsidRPr="006C4293">
              <w:rPr>
                <w:b/>
                <w:szCs w:val="20"/>
                <w:u w:val="single"/>
              </w:rPr>
              <w:t>A GRUBU</w:t>
            </w:r>
          </w:p>
        </w:tc>
        <w:tc>
          <w:tcPr>
            <w:tcW w:w="3159" w:type="dxa"/>
          </w:tcPr>
          <w:p w:rsidR="00223087" w:rsidRPr="006C4293" w:rsidRDefault="006C4293" w:rsidP="006C4293">
            <w:pPr>
              <w:jc w:val="center"/>
              <w:rPr>
                <w:b/>
                <w:szCs w:val="20"/>
                <w:u w:val="single"/>
              </w:rPr>
            </w:pPr>
            <w:r w:rsidRPr="006C4293">
              <w:rPr>
                <w:b/>
                <w:szCs w:val="20"/>
                <w:u w:val="single"/>
              </w:rPr>
              <w:t>B GRUBU</w:t>
            </w:r>
          </w:p>
        </w:tc>
      </w:tr>
      <w:tr w:rsidR="00223087" w:rsidRPr="00F038E9" w:rsidTr="00F038E9">
        <w:tc>
          <w:tcPr>
            <w:tcW w:w="2936" w:type="dxa"/>
          </w:tcPr>
          <w:p w:rsidR="00223087" w:rsidRPr="00F038E9" w:rsidRDefault="00223087" w:rsidP="005831EF">
            <w:pPr>
              <w:jc w:val="both"/>
              <w:rPr>
                <w:b/>
                <w:szCs w:val="20"/>
              </w:rPr>
            </w:pPr>
            <w:r w:rsidRPr="00F038E9">
              <w:rPr>
                <w:b/>
                <w:szCs w:val="20"/>
              </w:rPr>
              <w:t xml:space="preserve">1- </w:t>
            </w:r>
            <w:r w:rsidR="005831EF">
              <w:rPr>
                <w:b/>
                <w:szCs w:val="20"/>
              </w:rPr>
              <w:t>Bera Koleji</w:t>
            </w:r>
          </w:p>
        </w:tc>
        <w:tc>
          <w:tcPr>
            <w:tcW w:w="3159" w:type="dxa"/>
          </w:tcPr>
          <w:p w:rsidR="00223087" w:rsidRPr="00F038E9" w:rsidRDefault="005831EF" w:rsidP="00C66362">
            <w:pPr>
              <w:jc w:val="both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M.Reşatbey</w:t>
            </w:r>
            <w:proofErr w:type="spellEnd"/>
            <w:r>
              <w:rPr>
                <w:b/>
                <w:szCs w:val="20"/>
              </w:rPr>
              <w:t xml:space="preserve"> İlkokulu</w:t>
            </w:r>
          </w:p>
        </w:tc>
      </w:tr>
      <w:tr w:rsidR="00223087" w:rsidRPr="00F038E9" w:rsidTr="00F038E9">
        <w:tc>
          <w:tcPr>
            <w:tcW w:w="2936" w:type="dxa"/>
          </w:tcPr>
          <w:p w:rsidR="00223087" w:rsidRPr="00F038E9" w:rsidRDefault="00223087" w:rsidP="005831EF">
            <w:pPr>
              <w:jc w:val="both"/>
              <w:rPr>
                <w:b/>
                <w:szCs w:val="20"/>
              </w:rPr>
            </w:pPr>
            <w:r w:rsidRPr="00F038E9">
              <w:rPr>
                <w:b/>
                <w:szCs w:val="20"/>
              </w:rPr>
              <w:t xml:space="preserve">2- </w:t>
            </w:r>
            <w:r w:rsidR="005831EF">
              <w:rPr>
                <w:b/>
                <w:szCs w:val="20"/>
              </w:rPr>
              <w:t>Yunus Emre İlkokulu</w:t>
            </w:r>
          </w:p>
        </w:tc>
        <w:tc>
          <w:tcPr>
            <w:tcW w:w="3159" w:type="dxa"/>
          </w:tcPr>
          <w:p w:rsidR="00223087" w:rsidRPr="00F038E9" w:rsidRDefault="00B964B3" w:rsidP="00C6636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Atatürk İlkokulu</w:t>
            </w:r>
          </w:p>
        </w:tc>
      </w:tr>
      <w:tr w:rsidR="005831EF" w:rsidRPr="00F038E9" w:rsidTr="00F038E9">
        <w:tc>
          <w:tcPr>
            <w:tcW w:w="2936" w:type="dxa"/>
          </w:tcPr>
          <w:p w:rsidR="005831EF" w:rsidRPr="00F038E9" w:rsidRDefault="005831EF" w:rsidP="005831EF">
            <w:pPr>
              <w:jc w:val="both"/>
              <w:rPr>
                <w:b/>
                <w:szCs w:val="20"/>
              </w:rPr>
            </w:pPr>
            <w:r w:rsidRPr="00F038E9">
              <w:rPr>
                <w:b/>
                <w:szCs w:val="20"/>
              </w:rPr>
              <w:t xml:space="preserve">3- Özel Sandıklı </w:t>
            </w:r>
            <w:r>
              <w:rPr>
                <w:b/>
                <w:szCs w:val="20"/>
              </w:rPr>
              <w:t>Koleji</w:t>
            </w:r>
          </w:p>
        </w:tc>
        <w:tc>
          <w:tcPr>
            <w:tcW w:w="3159" w:type="dxa"/>
          </w:tcPr>
          <w:p w:rsidR="005831EF" w:rsidRPr="00F038E9" w:rsidRDefault="005831EF" w:rsidP="00896FCF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75. Yıl İlkokulu</w:t>
            </w:r>
          </w:p>
        </w:tc>
      </w:tr>
      <w:tr w:rsidR="005831EF" w:rsidRPr="00F038E9" w:rsidTr="00F038E9">
        <w:tc>
          <w:tcPr>
            <w:tcW w:w="2936" w:type="dxa"/>
          </w:tcPr>
          <w:p w:rsidR="005831EF" w:rsidRPr="00F038E9" w:rsidRDefault="005831EF" w:rsidP="006C4293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4- Y.Zekiye Ana İlkokulu</w:t>
            </w:r>
          </w:p>
        </w:tc>
        <w:tc>
          <w:tcPr>
            <w:tcW w:w="3159" w:type="dxa"/>
          </w:tcPr>
          <w:p w:rsidR="005831EF" w:rsidRPr="00F038E9" w:rsidRDefault="005831EF" w:rsidP="00896FCF">
            <w:pPr>
              <w:jc w:val="both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M.Akif</w:t>
            </w:r>
            <w:proofErr w:type="spellEnd"/>
            <w:r>
              <w:rPr>
                <w:b/>
                <w:szCs w:val="20"/>
              </w:rPr>
              <w:t xml:space="preserve"> Ersoy İlkokulu</w:t>
            </w:r>
          </w:p>
        </w:tc>
      </w:tr>
      <w:tr w:rsidR="005831EF" w:rsidRPr="00F038E9" w:rsidTr="00F038E9">
        <w:tc>
          <w:tcPr>
            <w:tcW w:w="2936" w:type="dxa"/>
          </w:tcPr>
          <w:p w:rsidR="005831EF" w:rsidRPr="00F038E9" w:rsidRDefault="005831EF" w:rsidP="006C4293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5- Sorkun İlkokulu</w:t>
            </w:r>
          </w:p>
        </w:tc>
        <w:tc>
          <w:tcPr>
            <w:tcW w:w="3159" w:type="dxa"/>
          </w:tcPr>
          <w:p w:rsidR="005831EF" w:rsidRPr="00F038E9" w:rsidRDefault="005831EF" w:rsidP="00C66362">
            <w:pPr>
              <w:jc w:val="both"/>
              <w:rPr>
                <w:b/>
                <w:szCs w:val="20"/>
              </w:rPr>
            </w:pPr>
          </w:p>
        </w:tc>
      </w:tr>
    </w:tbl>
    <w:p w:rsidR="00471264" w:rsidRDefault="00471264" w:rsidP="005831EF">
      <w:pPr>
        <w:jc w:val="both"/>
        <w:rPr>
          <w:b/>
          <w:sz w:val="20"/>
          <w:szCs w:val="20"/>
        </w:rPr>
      </w:pPr>
    </w:p>
    <w:p w:rsidR="005831EF" w:rsidRPr="00B17F8E" w:rsidRDefault="005831EF" w:rsidP="005831EF">
      <w:pPr>
        <w:jc w:val="both"/>
        <w:rPr>
          <w:sz w:val="20"/>
          <w:szCs w:val="20"/>
        </w:rPr>
      </w:pPr>
      <w:r w:rsidRPr="00B17F8E">
        <w:rPr>
          <w:sz w:val="20"/>
          <w:szCs w:val="20"/>
        </w:rPr>
        <w:t xml:space="preserve">Not: </w:t>
      </w:r>
      <w:r w:rsidRPr="00B17F8E">
        <w:rPr>
          <w:b/>
          <w:sz w:val="20"/>
          <w:szCs w:val="20"/>
        </w:rPr>
        <w:t>Fikstür ekte</w:t>
      </w:r>
      <w:r w:rsidRPr="00B17F8E">
        <w:rPr>
          <w:sz w:val="20"/>
          <w:szCs w:val="20"/>
        </w:rPr>
        <w:t xml:space="preserve"> gönderilmiştir. Aksi bir durum olmadıkça maç günleri ve saatleri değiştirilmeyecektir.</w:t>
      </w:r>
    </w:p>
    <w:sectPr w:rsidR="005831EF" w:rsidRPr="00B17F8E" w:rsidSect="005831EF">
      <w:footnotePr>
        <w:pos w:val="beneathText"/>
      </w:footnotePr>
      <w:pgSz w:w="11905" w:h="16837"/>
      <w:pgMar w:top="567" w:right="990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55C02506"/>
    <w:name w:val="WW8Num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5"/>
    <w:multiLevelType w:val="singleLevel"/>
    <w:tmpl w:val="419C522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5CAC9F6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F9A4CD56"/>
    <w:name w:val="WW8Num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7">
    <w:nsid w:val="00000008"/>
    <w:multiLevelType w:val="singleLevel"/>
    <w:tmpl w:val="FB84B520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>
    <w:nsid w:val="00000009"/>
    <w:multiLevelType w:val="singleLevel"/>
    <w:tmpl w:val="417ED92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>
    <w:nsid w:val="0C026B46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1046079D"/>
    <w:multiLevelType w:val="hybridMultilevel"/>
    <w:tmpl w:val="C6E4B1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17C9C"/>
    <w:multiLevelType w:val="hybridMultilevel"/>
    <w:tmpl w:val="6E10E04E"/>
    <w:lvl w:ilvl="0" w:tplc="16565BE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6521FB"/>
    <w:multiLevelType w:val="singleLevel"/>
    <w:tmpl w:val="F9A4CD5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3">
    <w:nsid w:val="52444ABA"/>
    <w:multiLevelType w:val="hybridMultilevel"/>
    <w:tmpl w:val="4824DD52"/>
    <w:lvl w:ilvl="0" w:tplc="3A34306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854AB"/>
    <w:multiLevelType w:val="hybridMultilevel"/>
    <w:tmpl w:val="27CC1052"/>
    <w:lvl w:ilvl="0" w:tplc="83C6A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86243"/>
    <w:multiLevelType w:val="hybridMultilevel"/>
    <w:tmpl w:val="99B0A118"/>
    <w:lvl w:ilvl="0" w:tplc="7EFC2E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5"/>
  </w:num>
  <w:num w:numId="12">
    <w:abstractNumId w:val="13"/>
  </w:num>
  <w:num w:numId="13">
    <w:abstractNumId w:val="12"/>
  </w:num>
  <w:num w:numId="14">
    <w:abstractNumId w:val="14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27DD1"/>
    <w:rsid w:val="00001E4E"/>
    <w:rsid w:val="00007EA7"/>
    <w:rsid w:val="00026929"/>
    <w:rsid w:val="000453E6"/>
    <w:rsid w:val="00051111"/>
    <w:rsid w:val="00054D3F"/>
    <w:rsid w:val="00063C2A"/>
    <w:rsid w:val="00073863"/>
    <w:rsid w:val="00081D68"/>
    <w:rsid w:val="000A571B"/>
    <w:rsid w:val="0012195D"/>
    <w:rsid w:val="00126FD8"/>
    <w:rsid w:val="00133FFA"/>
    <w:rsid w:val="00165379"/>
    <w:rsid w:val="0018351F"/>
    <w:rsid w:val="00185EF6"/>
    <w:rsid w:val="001C3F82"/>
    <w:rsid w:val="001D2B63"/>
    <w:rsid w:val="001E7E30"/>
    <w:rsid w:val="00211B8D"/>
    <w:rsid w:val="00223087"/>
    <w:rsid w:val="00246FC4"/>
    <w:rsid w:val="002565FF"/>
    <w:rsid w:val="002656C0"/>
    <w:rsid w:val="002A6F6C"/>
    <w:rsid w:val="002D0C36"/>
    <w:rsid w:val="00314AA8"/>
    <w:rsid w:val="00324F96"/>
    <w:rsid w:val="00327DD1"/>
    <w:rsid w:val="003310B0"/>
    <w:rsid w:val="00335056"/>
    <w:rsid w:val="00335AC8"/>
    <w:rsid w:val="00341EDA"/>
    <w:rsid w:val="00341F8D"/>
    <w:rsid w:val="00371ED8"/>
    <w:rsid w:val="003B26B1"/>
    <w:rsid w:val="003C4318"/>
    <w:rsid w:val="003D494E"/>
    <w:rsid w:val="00414F41"/>
    <w:rsid w:val="004437D1"/>
    <w:rsid w:val="00471264"/>
    <w:rsid w:val="00485770"/>
    <w:rsid w:val="00490506"/>
    <w:rsid w:val="004B171B"/>
    <w:rsid w:val="004B3B9B"/>
    <w:rsid w:val="0050067F"/>
    <w:rsid w:val="00502877"/>
    <w:rsid w:val="005265B7"/>
    <w:rsid w:val="005329FD"/>
    <w:rsid w:val="005475A2"/>
    <w:rsid w:val="00565CF8"/>
    <w:rsid w:val="00573182"/>
    <w:rsid w:val="00575A46"/>
    <w:rsid w:val="00577BDD"/>
    <w:rsid w:val="005812CD"/>
    <w:rsid w:val="005831EF"/>
    <w:rsid w:val="00594608"/>
    <w:rsid w:val="005A00AC"/>
    <w:rsid w:val="005B1632"/>
    <w:rsid w:val="005F6E76"/>
    <w:rsid w:val="00642636"/>
    <w:rsid w:val="006656F7"/>
    <w:rsid w:val="0067272B"/>
    <w:rsid w:val="006967C7"/>
    <w:rsid w:val="006B1F4E"/>
    <w:rsid w:val="006B3365"/>
    <w:rsid w:val="006B46C3"/>
    <w:rsid w:val="006C4293"/>
    <w:rsid w:val="00717364"/>
    <w:rsid w:val="00722478"/>
    <w:rsid w:val="00735436"/>
    <w:rsid w:val="00776DAB"/>
    <w:rsid w:val="007A2143"/>
    <w:rsid w:val="007A326E"/>
    <w:rsid w:val="007A459C"/>
    <w:rsid w:val="007D4C58"/>
    <w:rsid w:val="00822750"/>
    <w:rsid w:val="00825BEF"/>
    <w:rsid w:val="00846FFE"/>
    <w:rsid w:val="00851588"/>
    <w:rsid w:val="00863B54"/>
    <w:rsid w:val="00870C9F"/>
    <w:rsid w:val="00872978"/>
    <w:rsid w:val="008B3CBF"/>
    <w:rsid w:val="008D2FEB"/>
    <w:rsid w:val="00977054"/>
    <w:rsid w:val="009E6CD5"/>
    <w:rsid w:val="009F747C"/>
    <w:rsid w:val="00A235F2"/>
    <w:rsid w:val="00A47DEE"/>
    <w:rsid w:val="00A811D9"/>
    <w:rsid w:val="00AB47DB"/>
    <w:rsid w:val="00AC08EA"/>
    <w:rsid w:val="00AD7224"/>
    <w:rsid w:val="00AD7D47"/>
    <w:rsid w:val="00AE00EF"/>
    <w:rsid w:val="00AE10DD"/>
    <w:rsid w:val="00B17F8E"/>
    <w:rsid w:val="00B22903"/>
    <w:rsid w:val="00B24B82"/>
    <w:rsid w:val="00B2682F"/>
    <w:rsid w:val="00B964B3"/>
    <w:rsid w:val="00BC0011"/>
    <w:rsid w:val="00BC21B1"/>
    <w:rsid w:val="00BD105F"/>
    <w:rsid w:val="00BD33C9"/>
    <w:rsid w:val="00BE6C88"/>
    <w:rsid w:val="00BE7129"/>
    <w:rsid w:val="00BE7C80"/>
    <w:rsid w:val="00C63DDC"/>
    <w:rsid w:val="00C66362"/>
    <w:rsid w:val="00CA683C"/>
    <w:rsid w:val="00CD2BEF"/>
    <w:rsid w:val="00D30D83"/>
    <w:rsid w:val="00D4283B"/>
    <w:rsid w:val="00D75E79"/>
    <w:rsid w:val="00D91898"/>
    <w:rsid w:val="00DC1FCA"/>
    <w:rsid w:val="00DC204E"/>
    <w:rsid w:val="00DE1055"/>
    <w:rsid w:val="00E07D8B"/>
    <w:rsid w:val="00E27D81"/>
    <w:rsid w:val="00E503F0"/>
    <w:rsid w:val="00E74A9F"/>
    <w:rsid w:val="00E9165E"/>
    <w:rsid w:val="00E94D97"/>
    <w:rsid w:val="00ED7FD7"/>
    <w:rsid w:val="00EE694B"/>
    <w:rsid w:val="00F038E9"/>
    <w:rsid w:val="00F20316"/>
    <w:rsid w:val="00F3183A"/>
    <w:rsid w:val="00F37B4F"/>
    <w:rsid w:val="00F64A54"/>
    <w:rsid w:val="00F7238B"/>
    <w:rsid w:val="00F739AE"/>
    <w:rsid w:val="00FB66C2"/>
    <w:rsid w:val="00FC68D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632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5B1632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5B1632"/>
    <w:pPr>
      <w:keepNext/>
      <w:tabs>
        <w:tab w:val="num" w:pos="1080"/>
      </w:tabs>
      <w:ind w:left="720" w:hanging="36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1">
    <w:name w:val="WW8Num2z1"/>
    <w:rsid w:val="005B1632"/>
    <w:rPr>
      <w:sz w:val="24"/>
    </w:rPr>
  </w:style>
  <w:style w:type="character" w:customStyle="1" w:styleId="WW8Num5z1">
    <w:name w:val="WW8Num5z1"/>
    <w:rsid w:val="005B1632"/>
    <w:rPr>
      <w:sz w:val="24"/>
    </w:rPr>
  </w:style>
  <w:style w:type="character" w:customStyle="1" w:styleId="VarsaylanParagrafYazTipi2">
    <w:name w:val="Varsayılan Paragraf Yazı Tipi2"/>
    <w:rsid w:val="005B1632"/>
  </w:style>
  <w:style w:type="character" w:customStyle="1" w:styleId="WW8Num3z1">
    <w:name w:val="WW8Num3z1"/>
    <w:rsid w:val="005B1632"/>
    <w:rPr>
      <w:sz w:val="24"/>
    </w:rPr>
  </w:style>
  <w:style w:type="character" w:customStyle="1" w:styleId="WW8Num7z1">
    <w:name w:val="WW8Num7z1"/>
    <w:rsid w:val="005B1632"/>
    <w:rPr>
      <w:sz w:val="24"/>
    </w:rPr>
  </w:style>
  <w:style w:type="character" w:customStyle="1" w:styleId="VarsaylanParagrafYazTipi1">
    <w:name w:val="Varsayılan Paragraf Yazı Tipi1"/>
    <w:rsid w:val="005B1632"/>
  </w:style>
  <w:style w:type="paragraph" w:customStyle="1" w:styleId="Balk">
    <w:name w:val="Başlık"/>
    <w:basedOn w:val="Normal"/>
    <w:next w:val="GvdeMetni"/>
    <w:rsid w:val="005B16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5B1632"/>
    <w:pPr>
      <w:spacing w:after="120"/>
    </w:pPr>
  </w:style>
  <w:style w:type="paragraph" w:styleId="Liste">
    <w:name w:val="List"/>
    <w:basedOn w:val="GvdeMetni"/>
    <w:rsid w:val="005B1632"/>
    <w:rPr>
      <w:rFonts w:cs="Tahoma"/>
    </w:rPr>
  </w:style>
  <w:style w:type="paragraph" w:customStyle="1" w:styleId="ResimYazs2">
    <w:name w:val="Resim Yazısı2"/>
    <w:basedOn w:val="Normal"/>
    <w:rsid w:val="005B1632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5B1632"/>
    <w:pPr>
      <w:suppressLineNumbers/>
    </w:pPr>
    <w:rPr>
      <w:rFonts w:cs="Tahoma"/>
    </w:rPr>
  </w:style>
  <w:style w:type="paragraph" w:customStyle="1" w:styleId="ResimYazs1">
    <w:name w:val="Resim Yazısı1"/>
    <w:basedOn w:val="Normal"/>
    <w:rsid w:val="005B1632"/>
    <w:pPr>
      <w:suppressLineNumbers/>
      <w:spacing w:before="120" w:after="120"/>
    </w:pPr>
    <w:rPr>
      <w:rFonts w:cs="Tahoma"/>
      <w:i/>
      <w:iCs/>
    </w:rPr>
  </w:style>
  <w:style w:type="paragraph" w:customStyle="1" w:styleId="Tabloerii">
    <w:name w:val="Tablo İçeriği"/>
    <w:basedOn w:val="Normal"/>
    <w:rsid w:val="005B1632"/>
    <w:pPr>
      <w:suppressLineNumbers/>
    </w:pPr>
  </w:style>
  <w:style w:type="paragraph" w:customStyle="1" w:styleId="TabloBal">
    <w:name w:val="Tablo Başlığı"/>
    <w:basedOn w:val="Tabloerii"/>
    <w:rsid w:val="005B1632"/>
    <w:pPr>
      <w:jc w:val="center"/>
    </w:pPr>
    <w:rPr>
      <w:b/>
      <w:bCs/>
      <w:i/>
      <w:iCs/>
    </w:rPr>
  </w:style>
  <w:style w:type="paragraph" w:styleId="BalonMetni">
    <w:name w:val="Balloon Text"/>
    <w:basedOn w:val="Normal"/>
    <w:rsid w:val="005B163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453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ADB0-4537-4EE7-AE2F-75344818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2006-2007 EĞİTİM – ÖĞRETİM YILI 23 NİSAN ULUSAL EGEMENLİK VE ÇO</vt:lpstr>
    </vt:vector>
  </TitlesOfParts>
  <Company>Blaster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EĞİTİM – ÖĞRETİM YILI 23 NİSAN ULUSAL EGEMENLİK VE ÇO</dc:title>
  <dc:subject/>
  <dc:creator>garfield</dc:creator>
  <cp:keywords/>
  <cp:lastModifiedBy>User-PC</cp:lastModifiedBy>
  <cp:revision>10</cp:revision>
  <cp:lastPrinted>2016-03-10T08:21:00Z</cp:lastPrinted>
  <dcterms:created xsi:type="dcterms:W3CDTF">2014-03-05T17:53:00Z</dcterms:created>
  <dcterms:modified xsi:type="dcterms:W3CDTF">2016-03-10T11:20:00Z</dcterms:modified>
</cp:coreProperties>
</file>